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Pr="00DF371A" w:rsidRDefault="00E64FC0" w:rsidP="00DF371A">
      <w:pPr>
        <w:pStyle w:val="Ttulo1"/>
        <w:jc w:val="both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>ANEXO AL CONTRATO DE TRABAJO. ACU</w:t>
      </w:r>
      <w:r w:rsidR="001710AD"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ERDO DE </w:t>
      </w:r>
      <w:r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TELETRABAJO </w:t>
      </w:r>
      <w:r w:rsidR="00026FF7"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>[</w:t>
      </w:r>
      <w:r w:rsidR="00860794"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>según RD Ley 28</w:t>
      </w:r>
      <w:r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>/</w:t>
      </w:r>
      <w:r w:rsidR="00026FF7"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>2020</w:t>
      </w:r>
      <w:r w:rsidR="00860794"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de 22 de septiembre</w:t>
      </w:r>
      <w:r w:rsidR="00E45E00"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>, de Trabajo a Distancia</w:t>
      </w:r>
      <w:r w:rsidR="00026FF7" w:rsidRPr="00DF371A">
        <w:rPr>
          <w:rFonts w:ascii="Lucida Sans Unicode" w:hAnsi="Lucida Sans Unicode" w:cs="Lucida Sans Unicode"/>
          <w:b/>
          <w:color w:val="auto"/>
          <w:sz w:val="18"/>
          <w:szCs w:val="18"/>
        </w:rPr>
        <w:t>]</w:t>
      </w:r>
    </w:p>
    <w:p w:rsidR="00FF5C26" w:rsidRPr="00DF371A" w:rsidRDefault="00FF5C2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F5C26" w:rsidRPr="00DF371A" w:rsidRDefault="00FF5C2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64FC0" w:rsidRPr="00DF371A" w:rsidRDefault="00E64FC0" w:rsidP="00DF371A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REUNIDOS</w:t>
      </w:r>
    </w:p>
    <w:p w:rsidR="00E64FC0" w:rsidRPr="00DF371A" w:rsidRDefault="00E64FC0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0014BA" w:rsidRPr="00DF371A" w:rsidRDefault="00E64FC0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i/>
          <w:sz w:val="18"/>
          <w:szCs w:val="18"/>
        </w:rPr>
        <w:t xml:space="preserve">De una parte, </w:t>
      </w:r>
      <w:r w:rsidR="000014BA" w:rsidRPr="00DF371A">
        <w:rPr>
          <w:rFonts w:ascii="Lucida Sans Unicode" w:hAnsi="Lucida Sans Unicode" w:cs="Lucida Sans Unicode"/>
          <w:i/>
          <w:sz w:val="18"/>
          <w:szCs w:val="18"/>
        </w:rPr>
        <w:t>D/Dña.</w:t>
      </w:r>
      <w:r w:rsidR="000014BA" w:rsidRPr="00DF371A">
        <w:rPr>
          <w:rFonts w:ascii="Lucida Sans Unicode" w:hAnsi="Lucida Sans Unicode" w:cs="Lucida Sans Unicode"/>
          <w:sz w:val="18"/>
          <w:szCs w:val="18"/>
        </w:rPr>
        <w:t xml:space="preserve"> ______________</w:t>
      </w:r>
      <w:r w:rsidR="00FF5C26" w:rsidRPr="00DF371A">
        <w:rPr>
          <w:rFonts w:ascii="Lucida Sans Unicode" w:hAnsi="Lucida Sans Unicode" w:cs="Lucida Sans Unicode"/>
          <w:sz w:val="18"/>
          <w:szCs w:val="18"/>
        </w:rPr>
        <w:t>________</w:t>
      </w:r>
      <w:r w:rsidR="000014BA" w:rsidRPr="00DF371A">
        <w:rPr>
          <w:rFonts w:ascii="Lucida Sans Unicode" w:hAnsi="Lucida Sans Unicode" w:cs="Lucida Sans Unicode"/>
          <w:sz w:val="18"/>
          <w:szCs w:val="18"/>
        </w:rPr>
        <w:t>_______________________________,</w:t>
      </w:r>
      <w:r w:rsidR="00182173" w:rsidRPr="00DF371A">
        <w:rPr>
          <w:rFonts w:ascii="Lucida Sans Unicode" w:hAnsi="Lucida Sans Unicode" w:cs="Lucida Sans Unicode"/>
          <w:sz w:val="18"/>
          <w:szCs w:val="18"/>
        </w:rPr>
        <w:t xml:space="preserve"> con DNI________</w:t>
      </w:r>
      <w:r w:rsidR="000861C9"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26FF7" w:rsidRPr="00DF371A">
        <w:rPr>
          <w:rFonts w:ascii="Lucida Sans Unicode" w:hAnsi="Lucida Sans Unicode" w:cs="Lucida Sans Unicode"/>
          <w:sz w:val="18"/>
          <w:szCs w:val="18"/>
        </w:rPr>
        <w:t>y</w:t>
      </w:r>
      <w:r w:rsidR="000861C9"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014BA" w:rsidRPr="00DF371A">
        <w:rPr>
          <w:rFonts w:ascii="Lucida Sans Unicode" w:hAnsi="Lucida Sans Unicode" w:cs="Lucida Sans Unicode"/>
          <w:sz w:val="18"/>
          <w:szCs w:val="18"/>
        </w:rPr>
        <w:t xml:space="preserve">domicilio en, __________________________________________, en adelante </w:t>
      </w:r>
      <w:r w:rsidR="00A25904" w:rsidRPr="00DF371A">
        <w:rPr>
          <w:rFonts w:ascii="Lucida Sans Unicode" w:hAnsi="Lucida Sans Unicode" w:cs="Lucida Sans Unicode"/>
          <w:sz w:val="18"/>
          <w:szCs w:val="18"/>
        </w:rPr>
        <w:t>LA PERSONA TRABAJADOR</w:t>
      </w:r>
      <w:r w:rsidR="000014BA" w:rsidRPr="00DF371A">
        <w:rPr>
          <w:rFonts w:ascii="Lucida Sans Unicode" w:hAnsi="Lucida Sans Unicode" w:cs="Lucida Sans Unicode"/>
          <w:sz w:val="18"/>
          <w:szCs w:val="18"/>
        </w:rPr>
        <w:t>A.</w:t>
      </w:r>
    </w:p>
    <w:p w:rsidR="000014BA" w:rsidRPr="00DF371A" w:rsidRDefault="000014BA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0014BA" w:rsidRPr="00DF371A" w:rsidRDefault="000014BA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i/>
          <w:sz w:val="18"/>
          <w:szCs w:val="18"/>
        </w:rPr>
        <w:t>Y de otra, D./Dña.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________________________________________________________, con DNI </w:t>
      </w:r>
      <w:r w:rsidR="00182173" w:rsidRPr="00DF371A">
        <w:rPr>
          <w:rFonts w:ascii="Lucida Sans Unicode" w:hAnsi="Lucida Sans Unicode" w:cs="Lucida Sans Unicode"/>
          <w:sz w:val="18"/>
          <w:szCs w:val="18"/>
        </w:rPr>
        <w:t xml:space="preserve">___ 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en calidad de administrador de la </w:t>
      </w:r>
      <w:r w:rsidR="000861C9" w:rsidRPr="00DF371A">
        <w:rPr>
          <w:rFonts w:ascii="Lucida Sans Unicode" w:hAnsi="Lucida Sans Unicode" w:cs="Lucida Sans Unicode"/>
          <w:sz w:val="18"/>
          <w:szCs w:val="18"/>
        </w:rPr>
        <w:t>empresa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_______________________________,</w:t>
      </w:r>
      <w:r w:rsidR="000861C9"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con domicilio social en </w:t>
      </w:r>
      <w:r w:rsidR="000861C9" w:rsidRPr="00DF371A">
        <w:rPr>
          <w:rFonts w:ascii="Lucida Sans Unicode" w:hAnsi="Lucida Sans Unicode" w:cs="Lucida Sans Unicode"/>
          <w:sz w:val="18"/>
          <w:szCs w:val="18"/>
        </w:rPr>
        <w:t>_________________________________________</w:t>
      </w:r>
      <w:r w:rsidRPr="00DF371A">
        <w:rPr>
          <w:rFonts w:ascii="Lucida Sans Unicode" w:hAnsi="Lucida Sans Unicode" w:cs="Lucida Sans Unicode"/>
          <w:sz w:val="18"/>
          <w:szCs w:val="18"/>
        </w:rPr>
        <w:t>,</w:t>
      </w:r>
      <w:r w:rsidR="000861C9" w:rsidRPr="00DF371A">
        <w:rPr>
          <w:rFonts w:ascii="Lucida Sans Unicode" w:hAnsi="Lucida Sans Unicode" w:cs="Lucida Sans Unicode"/>
          <w:sz w:val="18"/>
          <w:szCs w:val="18"/>
        </w:rPr>
        <w:t xml:space="preserve"> con CIF ______________</w:t>
      </w:r>
      <w:r w:rsidR="00026FF7" w:rsidRPr="00DF371A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DF371A">
        <w:rPr>
          <w:rFonts w:ascii="Lucida Sans Unicode" w:hAnsi="Lucida Sans Unicode" w:cs="Lucida Sans Unicode"/>
          <w:sz w:val="18"/>
          <w:szCs w:val="18"/>
        </w:rPr>
        <w:t>y código de cuenta de cotización _______</w:t>
      </w:r>
      <w:r w:rsidR="00182173" w:rsidRPr="00DF371A">
        <w:rPr>
          <w:rFonts w:ascii="Lucida Sans Unicode" w:hAnsi="Lucida Sans Unicode" w:cs="Lucida Sans Unicode"/>
          <w:sz w:val="18"/>
          <w:szCs w:val="18"/>
        </w:rPr>
        <w:t>____</w:t>
      </w:r>
      <w:r w:rsidRPr="00DF371A">
        <w:rPr>
          <w:rFonts w:ascii="Lucida Sans Unicode" w:hAnsi="Lucida Sans Unicode" w:cs="Lucida Sans Unicode"/>
          <w:sz w:val="18"/>
          <w:szCs w:val="18"/>
        </w:rPr>
        <w:t>_, en adelante, EL EMPLEADOR.</w:t>
      </w:r>
    </w:p>
    <w:p w:rsidR="000014BA" w:rsidRPr="00DF371A" w:rsidRDefault="000014BA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0014BA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Ambas partes se reconocen mutuamente la capacidad legal necesaria para celebrar el presente acuerdo, y en virtud de lo anterior,</w:t>
      </w:r>
    </w:p>
    <w:p w:rsidR="001710AD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710AD" w:rsidRPr="00DF371A" w:rsidRDefault="001710AD" w:rsidP="00DF371A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EXPONEN</w:t>
      </w:r>
    </w:p>
    <w:p w:rsidR="000014BA" w:rsidRPr="00DF371A" w:rsidRDefault="000014BA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87E36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UNO. Que ambos han convenido la firma del presente acuerdo de teletrabajo de manera voluntaria</w:t>
      </w:r>
      <w:r w:rsidR="00A25904" w:rsidRPr="00DF371A">
        <w:rPr>
          <w:rFonts w:ascii="Lucida Sans Unicode" w:hAnsi="Lucida Sans Unicode" w:cs="Lucida Sans Unicode"/>
          <w:sz w:val="18"/>
          <w:szCs w:val="18"/>
        </w:rPr>
        <w:t xml:space="preserve">, accediendo a que </w:t>
      </w:r>
      <w:r w:rsidR="00787E36" w:rsidRPr="00DF371A">
        <w:rPr>
          <w:rFonts w:ascii="Lucida Sans Unicode" w:hAnsi="Lucida Sans Unicode" w:cs="Lucida Sans Unicode"/>
          <w:sz w:val="18"/>
          <w:szCs w:val="18"/>
        </w:rPr>
        <w:t>LA</w:t>
      </w:r>
      <w:r w:rsidR="00A25904" w:rsidRPr="00DF371A">
        <w:rPr>
          <w:rFonts w:ascii="Lucida Sans Unicode" w:hAnsi="Lucida Sans Unicode" w:cs="Lucida Sans Unicode"/>
          <w:sz w:val="18"/>
          <w:szCs w:val="18"/>
        </w:rPr>
        <w:t xml:space="preserve"> PERSONA TRABAJADOR</w:t>
      </w:r>
      <w:r w:rsidR="00787E36" w:rsidRPr="00DF371A">
        <w:rPr>
          <w:rFonts w:ascii="Lucida Sans Unicode" w:hAnsi="Lucida Sans Unicode" w:cs="Lucida Sans Unicode"/>
          <w:sz w:val="18"/>
          <w:szCs w:val="18"/>
        </w:rPr>
        <w:t>A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787E36" w:rsidRPr="00DF371A">
        <w:rPr>
          <w:rFonts w:ascii="Lucida Sans Unicode" w:hAnsi="Lucida Sans Unicode" w:cs="Lucida Sans Unicode"/>
          <w:sz w:val="18"/>
          <w:szCs w:val="18"/>
        </w:rPr>
        <w:t>pase a prestar sus servicios en modalidad de teletrabajo.</w:t>
      </w:r>
    </w:p>
    <w:p w:rsidR="00787E36" w:rsidRPr="00DF371A" w:rsidRDefault="00787E3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87E36" w:rsidRPr="00DF371A" w:rsidRDefault="00787E3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 xml:space="preserve">DOS. Que ambos </w:t>
      </w:r>
      <w:r w:rsidR="00026FF7" w:rsidRPr="00DF371A">
        <w:rPr>
          <w:rFonts w:ascii="Lucida Sans Unicode" w:hAnsi="Lucida Sans Unicode" w:cs="Lucida Sans Unicode"/>
          <w:sz w:val="18"/>
          <w:szCs w:val="18"/>
        </w:rPr>
        <w:t xml:space="preserve">adoptan este acuerdo en el que se recogen las condiciones de prestación de servicios de trabajo a distancia, </w:t>
      </w:r>
      <w:r w:rsidRPr="00DF371A">
        <w:rPr>
          <w:rFonts w:ascii="Lucida Sans Unicode" w:hAnsi="Lucida Sans Unicode" w:cs="Lucida Sans Unicode"/>
          <w:sz w:val="18"/>
          <w:szCs w:val="18"/>
        </w:rPr>
        <w:t>d</w:t>
      </w:r>
      <w:r w:rsidR="00D941E2" w:rsidRPr="00DF371A">
        <w:rPr>
          <w:rFonts w:ascii="Lucida Sans Unicode" w:hAnsi="Lucida Sans Unicode" w:cs="Lucida Sans Unicode"/>
          <w:sz w:val="18"/>
          <w:szCs w:val="18"/>
        </w:rPr>
        <w:t>e acuerdo al Real Decreto Ley 28</w:t>
      </w:r>
      <w:r w:rsidRPr="00DF371A">
        <w:rPr>
          <w:rFonts w:ascii="Lucida Sans Unicode" w:hAnsi="Lucida Sans Unicode" w:cs="Lucida Sans Unicode"/>
          <w:sz w:val="18"/>
          <w:szCs w:val="18"/>
        </w:rPr>
        <w:t>/2020</w:t>
      </w:r>
      <w:r w:rsidR="00860794" w:rsidRPr="00DF371A">
        <w:rPr>
          <w:rFonts w:ascii="Lucida Sans Unicode" w:hAnsi="Lucida Sans Unicode" w:cs="Lucida Sans Unicode"/>
          <w:sz w:val="18"/>
          <w:szCs w:val="18"/>
        </w:rPr>
        <w:t xml:space="preserve"> de 22 de septiembre,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y Real Decreto Legislativo 2/2015, de 23 de octubre, por el que se aprueba el texto refundido de la Ley del Estatuto de los Trabajadores y el Convenio Colectivo de aplicación ______________________________________, en base a las siguientes:</w:t>
      </w:r>
    </w:p>
    <w:p w:rsidR="00787E36" w:rsidRPr="00DF371A" w:rsidRDefault="00787E3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87E36" w:rsidRPr="00DF371A" w:rsidRDefault="00787E3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87E36" w:rsidRPr="00DF371A" w:rsidRDefault="00787E36" w:rsidP="00DF371A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CLÁUSULAS</w:t>
      </w:r>
    </w:p>
    <w:p w:rsidR="00787E36" w:rsidRPr="00DF371A" w:rsidRDefault="00787E3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F5C26" w:rsidRPr="00DF371A" w:rsidRDefault="00A25904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PRIMERA.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95200" w:rsidRPr="00DF371A">
        <w:rPr>
          <w:rFonts w:ascii="Lucida Sans Unicode" w:hAnsi="Lucida Sans Unicode" w:cs="Lucida Sans Unicode"/>
          <w:sz w:val="18"/>
          <w:szCs w:val="18"/>
        </w:rPr>
        <w:t>–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Que LA PERSONA TRABAJADORA prestará la actividad laboral _______________________________ CNO _______, incluida en el grupo profesional _______________________ de acuerdo con el sistema de calificación vigente de la empresa. </w:t>
      </w:r>
    </w:p>
    <w:p w:rsidR="00A25904" w:rsidRPr="00DF371A" w:rsidRDefault="00A25904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A25904" w:rsidRPr="00DF371A" w:rsidRDefault="00A25904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SEGUNDA.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95200" w:rsidRPr="00DF371A">
        <w:rPr>
          <w:rFonts w:ascii="Lucida Sans Unicode" w:hAnsi="Lucida Sans Unicode" w:cs="Lucida Sans Unicode"/>
          <w:sz w:val="18"/>
          <w:szCs w:val="18"/>
        </w:rPr>
        <w:t>–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Que el presente acuerdo surtirá efectos desde ________ hasta el _________, teniendo una duración de ___________________.</w:t>
      </w:r>
      <w:r w:rsidR="004F06A6" w:rsidRPr="00DF371A">
        <w:rPr>
          <w:rFonts w:ascii="Lucida Sans Unicode" w:hAnsi="Lucida Sans Unicode" w:cs="Lucida Sans Unicode"/>
          <w:sz w:val="18"/>
          <w:szCs w:val="18"/>
        </w:rPr>
        <w:t xml:space="preserve"> Estableciéndose un periodo de prueba de ______ mes para dicha modalidad.</w:t>
      </w:r>
    </w:p>
    <w:p w:rsidR="00A25904" w:rsidRPr="00DF371A" w:rsidRDefault="00A25904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82173" w:rsidRPr="00DF371A" w:rsidRDefault="00A25904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TERCERA.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-  Que </w:t>
      </w:r>
      <w:r w:rsidR="004F06A6" w:rsidRPr="00DF371A">
        <w:rPr>
          <w:rFonts w:ascii="Lucida Sans Unicode" w:hAnsi="Lucida Sans Unicode" w:cs="Lucida Sans Unicode"/>
          <w:sz w:val="18"/>
          <w:szCs w:val="18"/>
        </w:rPr>
        <w:t xml:space="preserve">la jornada total será de ___________ horas. Distribuyéndose </w:t>
      </w:r>
      <w:r w:rsidRPr="00DF371A">
        <w:rPr>
          <w:rFonts w:ascii="Lucida Sans Unicode" w:hAnsi="Lucida Sans Unicode" w:cs="Lucida Sans Unicode"/>
          <w:sz w:val="18"/>
          <w:szCs w:val="18"/>
        </w:rPr>
        <w:t>el horario de trabajo de LA PER</w:t>
      </w:r>
      <w:r w:rsidR="004F06A6" w:rsidRPr="00DF371A">
        <w:rPr>
          <w:rFonts w:ascii="Lucida Sans Unicode" w:hAnsi="Lucida Sans Unicode" w:cs="Lucida Sans Unicode"/>
          <w:sz w:val="18"/>
          <w:szCs w:val="18"/>
        </w:rPr>
        <w:t xml:space="preserve">SONA TRABAJADORA </w:t>
      </w:r>
      <w:r w:rsidRPr="00DF371A">
        <w:rPr>
          <w:rFonts w:ascii="Lucida Sans Unicode" w:hAnsi="Lucida Sans Unicode" w:cs="Lucida Sans Unicode"/>
          <w:sz w:val="18"/>
          <w:szCs w:val="18"/>
        </w:rPr>
        <w:t>de la s</w:t>
      </w:r>
      <w:r w:rsidR="004F06A6" w:rsidRPr="00DF371A">
        <w:rPr>
          <w:rFonts w:ascii="Lucida Sans Unicode" w:hAnsi="Lucida Sans Unicode" w:cs="Lucida Sans Unicode"/>
          <w:sz w:val="18"/>
          <w:szCs w:val="18"/>
        </w:rPr>
        <w:t>iguiente forma:</w:t>
      </w:r>
    </w:p>
    <w:p w:rsidR="004F06A6" w:rsidRPr="00DF371A" w:rsidRDefault="004F06A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82173" w:rsidRPr="00DF371A" w:rsidRDefault="004F06A6" w:rsidP="00DF371A">
      <w:pPr>
        <w:pStyle w:val="Prrafodelista"/>
        <w:numPr>
          <w:ilvl w:val="0"/>
          <w:numId w:val="34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 xml:space="preserve">Días de trabajo presencial: ______________________. Horario: de _______ a ______ y de _______ a ________.  Siendo un total de horas semanales presenciales ___________, representando un _____% de su jornada. </w:t>
      </w:r>
      <w:r w:rsidR="002A5D06" w:rsidRPr="00DF371A">
        <w:rPr>
          <w:rFonts w:ascii="Lucida Sans Unicode" w:hAnsi="Lucida Sans Unicode" w:cs="Lucida Sans Unicode"/>
          <w:sz w:val="18"/>
          <w:szCs w:val="18"/>
        </w:rPr>
        <w:t>Siendo el periodo de desc</w:t>
      </w:r>
      <w:r w:rsidR="00182173" w:rsidRPr="00DF371A">
        <w:rPr>
          <w:rFonts w:ascii="Lucida Sans Unicode" w:hAnsi="Lucida Sans Unicode" w:cs="Lucida Sans Unicode"/>
          <w:sz w:val="18"/>
          <w:szCs w:val="18"/>
        </w:rPr>
        <w:t>anso durante la jornada laboral _________</w:t>
      </w:r>
    </w:p>
    <w:p w:rsidR="00182173" w:rsidRPr="00DF371A" w:rsidRDefault="00182173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4F06A6" w:rsidRPr="00DF371A" w:rsidRDefault="004F06A6" w:rsidP="00DF371A">
      <w:pPr>
        <w:pStyle w:val="Prrafodelista"/>
        <w:numPr>
          <w:ilvl w:val="0"/>
          <w:numId w:val="34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lastRenderedPageBreak/>
        <w:t xml:space="preserve">Días de trabajo en modalidad de teletrabajo: ______________________. Horario: de _______ a ______ y de _______ a ________.  Siendo un total de horas semanales presenciales ___________, representando un _____% de su jornada. </w:t>
      </w:r>
      <w:r w:rsidR="002A5D06" w:rsidRPr="00DF371A">
        <w:rPr>
          <w:rFonts w:ascii="Lucida Sans Unicode" w:hAnsi="Lucida Sans Unicode" w:cs="Lucida Sans Unicode"/>
          <w:sz w:val="18"/>
          <w:szCs w:val="18"/>
        </w:rPr>
        <w:t xml:space="preserve">Siendo el periodo de descanso durante la jornada laboral </w:t>
      </w:r>
      <w:r w:rsidR="00182173" w:rsidRPr="00DF371A">
        <w:rPr>
          <w:rFonts w:ascii="Lucida Sans Unicode" w:hAnsi="Lucida Sans Unicode" w:cs="Lucida Sans Unicode"/>
          <w:sz w:val="18"/>
          <w:szCs w:val="18"/>
        </w:rPr>
        <w:t>__________</w:t>
      </w:r>
    </w:p>
    <w:p w:rsidR="00182173" w:rsidRPr="00DF371A" w:rsidRDefault="00182173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82173" w:rsidRPr="00DF371A" w:rsidRDefault="00182173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A56A38" w:rsidRPr="00DF371A" w:rsidRDefault="004F06A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CUARTA.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- </w:t>
      </w:r>
      <w:r w:rsidR="00675161" w:rsidRPr="00DF371A">
        <w:rPr>
          <w:rFonts w:ascii="Lucida Sans Unicode" w:hAnsi="Lucida Sans Unicode" w:cs="Lucida Sans Unicode"/>
          <w:sz w:val="18"/>
          <w:szCs w:val="18"/>
        </w:rPr>
        <w:t xml:space="preserve"> Que el centro de trabajo de la empresa al que queda adscrita LA P</w:t>
      </w:r>
      <w:r w:rsidR="00A56A38" w:rsidRPr="00DF371A">
        <w:rPr>
          <w:rFonts w:ascii="Lucida Sans Unicode" w:hAnsi="Lucida Sans Unicode" w:cs="Lucida Sans Unicode"/>
          <w:sz w:val="18"/>
          <w:szCs w:val="18"/>
        </w:rPr>
        <w:t>ERSONA TRABAJADORA es el ubicado en la dirección</w:t>
      </w:r>
      <w:r w:rsidR="00E309B8" w:rsidRPr="00DF371A">
        <w:rPr>
          <w:rFonts w:ascii="Lucida Sans Unicode" w:hAnsi="Lucida Sans Unicode" w:cs="Lucida Sans Unicode"/>
          <w:sz w:val="18"/>
          <w:szCs w:val="18"/>
        </w:rPr>
        <w:t>___________________</w:t>
      </w:r>
      <w:r w:rsidR="00A56A38" w:rsidRPr="00DF371A">
        <w:rPr>
          <w:rFonts w:ascii="Lucida Sans Unicode" w:hAnsi="Lucida Sans Unicode" w:cs="Lucida Sans Unicode"/>
          <w:sz w:val="18"/>
          <w:szCs w:val="18"/>
        </w:rPr>
        <w:t xml:space="preserve">, siendo el lugar de trabajo donde </w:t>
      </w:r>
      <w:r w:rsidR="00675161" w:rsidRPr="00DF371A">
        <w:rPr>
          <w:rFonts w:ascii="Lucida Sans Unicode" w:hAnsi="Lucida Sans Unicode" w:cs="Lucida Sans Unicode"/>
          <w:sz w:val="18"/>
          <w:szCs w:val="18"/>
        </w:rPr>
        <w:t>desarrolla</w:t>
      </w:r>
      <w:r w:rsidR="00A56A38" w:rsidRPr="00DF371A">
        <w:rPr>
          <w:rFonts w:ascii="Lucida Sans Unicode" w:hAnsi="Lucida Sans Unicode" w:cs="Lucida Sans Unicode"/>
          <w:sz w:val="18"/>
          <w:szCs w:val="18"/>
        </w:rPr>
        <w:t>rá</w:t>
      </w:r>
      <w:r w:rsidR="00675161"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A56A38" w:rsidRPr="00DF371A">
        <w:rPr>
          <w:rFonts w:ascii="Lucida Sans Unicode" w:hAnsi="Lucida Sans Unicode" w:cs="Lucida Sans Unicode"/>
          <w:sz w:val="18"/>
          <w:szCs w:val="18"/>
        </w:rPr>
        <w:t>la jornada en modalidad presencial en los porcentajes consignados.</w:t>
      </w:r>
    </w:p>
    <w:p w:rsidR="00A56A38" w:rsidRPr="00DF371A" w:rsidRDefault="00A56A38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A56A38" w:rsidRPr="00DF371A" w:rsidRDefault="00A56A38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QUINTA.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95200" w:rsidRPr="00DF371A">
        <w:rPr>
          <w:rFonts w:ascii="Lucida Sans Unicode" w:hAnsi="Lucida Sans Unicode" w:cs="Lucida Sans Unicode"/>
          <w:sz w:val="18"/>
          <w:szCs w:val="18"/>
        </w:rPr>
        <w:t>–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Que el lugar de trabajo habitual desde donde se realizará el trabajo a distancia designado libremente por la PERSONA TRABAJADORA será el ubicado en _______________________________________.</w:t>
      </w:r>
    </w:p>
    <w:p w:rsidR="00DA0D97" w:rsidRPr="00DF371A" w:rsidRDefault="00DA0D97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5E00" w:rsidRPr="00DF371A" w:rsidRDefault="00DA0D9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SEXTA.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– </w:t>
      </w:r>
      <w:r w:rsidR="00137ACF" w:rsidRPr="00DF371A">
        <w:rPr>
          <w:rFonts w:ascii="Lucida Sans Unicode" w:hAnsi="Lucida Sans Unicode" w:cs="Lucida Sans Unicode"/>
          <w:sz w:val="18"/>
          <w:szCs w:val="18"/>
        </w:rPr>
        <w:t>Los gastos directos derivados del trabajo a distancia que soporte LA PERSONA TRABAJADORA serán compensados mediante un complemento salarial que determinado en el convenio colectivo ____________________ por la cantidad de _______________ € brutos al mes. A continuación se detallan los citados gastos:</w:t>
      </w:r>
    </w:p>
    <w:p w:rsidR="00E45E00" w:rsidRPr="00DF371A" w:rsidRDefault="00E45E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5E00" w:rsidRPr="00DF371A" w:rsidRDefault="00E45E00" w:rsidP="00DF371A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_______________</w:t>
      </w:r>
    </w:p>
    <w:p w:rsidR="00E45E00" w:rsidRPr="00DF371A" w:rsidRDefault="00E45E00" w:rsidP="00DF371A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_______________</w:t>
      </w:r>
    </w:p>
    <w:p w:rsidR="00E45E00" w:rsidRPr="00DF371A" w:rsidRDefault="00E45E00" w:rsidP="00DF371A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_______________</w:t>
      </w:r>
    </w:p>
    <w:p w:rsidR="00E45E00" w:rsidRPr="00DF371A" w:rsidRDefault="00E45E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5E00" w:rsidRPr="00DF371A" w:rsidRDefault="00E45E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0E7E61" w:rsidRPr="00DF371A" w:rsidRDefault="000E7E61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Dicho complemento será percibido en tanto la PERSONA TRABAJADORA continúe prestando sus servicios en la modalidad de teletrabajo.</w:t>
      </w:r>
    </w:p>
    <w:p w:rsidR="00F95200" w:rsidRPr="00DF371A" w:rsidRDefault="00F952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95200" w:rsidRPr="00DF371A" w:rsidRDefault="00F95200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SÉPTIMA.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– Que EL EMPLEADOR pone a disposición de LA PERSONA TRABAJADORA los medios precisos para que ejecute su trabajo en la modalidad de teleformación, que const</w:t>
      </w:r>
      <w:r w:rsidR="002A5D06" w:rsidRPr="00DF371A">
        <w:rPr>
          <w:rFonts w:ascii="Lucida Sans Unicode" w:hAnsi="Lucida Sans Unicode" w:cs="Lucida Sans Unicode"/>
          <w:sz w:val="18"/>
          <w:szCs w:val="18"/>
        </w:rPr>
        <w:t>an en</w:t>
      </w:r>
      <w:r w:rsidR="00F51B57" w:rsidRPr="00DF371A">
        <w:rPr>
          <w:rFonts w:ascii="Lucida Sans Unicode" w:hAnsi="Lucida Sans Unicode" w:cs="Lucida Sans Unicode"/>
          <w:sz w:val="18"/>
          <w:szCs w:val="18"/>
        </w:rPr>
        <w:t xml:space="preserve"> el 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siguiente inventario: </w:t>
      </w:r>
    </w:p>
    <w:p w:rsidR="00DA0D97" w:rsidRPr="00DF371A" w:rsidRDefault="00DA0D97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F5C26" w:rsidRPr="00DF371A" w:rsidRDefault="00F04734" w:rsidP="00DF371A">
      <w:pPr>
        <w:pStyle w:val="Prrafodelista"/>
        <w:numPr>
          <w:ilvl w:val="1"/>
          <w:numId w:val="2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 xml:space="preserve">Equipo informático </w:t>
      </w:r>
      <w:r w:rsidR="00E309B8" w:rsidRPr="00DF371A">
        <w:rPr>
          <w:rFonts w:ascii="Lucida Sans Unicode" w:hAnsi="Lucida Sans Unicode" w:cs="Lucida Sans Unicode"/>
          <w:sz w:val="18"/>
          <w:szCs w:val="18"/>
        </w:rPr>
        <w:t>____________________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(Pantalla, CPU y teclado)</w:t>
      </w:r>
    </w:p>
    <w:p w:rsidR="00F04734" w:rsidRPr="00DF371A" w:rsidRDefault="00F04734" w:rsidP="00DF371A">
      <w:pPr>
        <w:pStyle w:val="Prrafodelista"/>
        <w:numPr>
          <w:ilvl w:val="1"/>
          <w:numId w:val="2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Auriculares/altavoces/Conector Wifi</w:t>
      </w:r>
    </w:p>
    <w:p w:rsidR="00F04734" w:rsidRPr="00DF371A" w:rsidRDefault="00F04734" w:rsidP="00DF371A">
      <w:pPr>
        <w:pStyle w:val="Prrafodelista"/>
        <w:numPr>
          <w:ilvl w:val="1"/>
          <w:numId w:val="2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Teléfono móvil/sobremesa.</w:t>
      </w:r>
    </w:p>
    <w:p w:rsidR="00F04734" w:rsidRPr="00DF371A" w:rsidRDefault="00F04734" w:rsidP="00DF371A">
      <w:pPr>
        <w:pStyle w:val="Prrafodelista"/>
        <w:numPr>
          <w:ilvl w:val="1"/>
          <w:numId w:val="2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 xml:space="preserve">Programas y aplicaciones informáticas </w:t>
      </w:r>
    </w:p>
    <w:p w:rsidR="00F04734" w:rsidRPr="00DF371A" w:rsidRDefault="00F04734" w:rsidP="00DF371A">
      <w:pPr>
        <w:pStyle w:val="Prrafodelista"/>
        <w:numPr>
          <w:ilvl w:val="1"/>
          <w:numId w:val="2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Impresora/Escáner</w:t>
      </w:r>
    </w:p>
    <w:p w:rsidR="00F95200" w:rsidRPr="00DF371A" w:rsidRDefault="00F95200" w:rsidP="00DF371A">
      <w:pPr>
        <w:pStyle w:val="Prrafodelista"/>
        <w:numPr>
          <w:ilvl w:val="1"/>
          <w:numId w:val="2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Consumibles y material de oficina: _________________________</w:t>
      </w:r>
    </w:p>
    <w:p w:rsidR="00F95200" w:rsidRPr="00DF371A" w:rsidRDefault="00F95200" w:rsidP="00DF371A">
      <w:pPr>
        <w:pStyle w:val="Prrafodelista"/>
        <w:numPr>
          <w:ilvl w:val="1"/>
          <w:numId w:val="2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Otros _________________________________</w:t>
      </w:r>
    </w:p>
    <w:p w:rsidR="00F95200" w:rsidRPr="00DF371A" w:rsidRDefault="00F952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95200" w:rsidRPr="00DF371A" w:rsidRDefault="00F95200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Dicho material se renovar</w:t>
      </w:r>
      <w:r w:rsidR="00E309B8" w:rsidRPr="00DF371A">
        <w:rPr>
          <w:rFonts w:ascii="Lucida Sans Unicode" w:hAnsi="Lucida Sans Unicode" w:cs="Lucida Sans Unicode"/>
          <w:sz w:val="18"/>
          <w:szCs w:val="18"/>
        </w:rPr>
        <w:t>á con la siguiente periodicidad _______________________</w:t>
      </w:r>
    </w:p>
    <w:p w:rsidR="00F95200" w:rsidRPr="00DF371A" w:rsidRDefault="00F952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95200" w:rsidRPr="00DF371A" w:rsidRDefault="00F95200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La entrega de los citados medios quedará consignada mediante la firma del correspondiente recibí por parte de la PERSONA TRABAJADORA y será conservada junto con el presente acuerdo.</w:t>
      </w:r>
    </w:p>
    <w:p w:rsidR="00DB509B" w:rsidRPr="00DF371A" w:rsidRDefault="00DB509B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82173" w:rsidRPr="00DF371A" w:rsidRDefault="00DB509B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En el caso de producirse dificultades técnicas que impidan el normal desarrollo del trabajo a distancia, LA PERSONA TRABAJADORA deberá  _______________________________________</w:t>
      </w:r>
      <w:r w:rsidR="00E309B8" w:rsidRPr="00DF371A">
        <w:rPr>
          <w:rFonts w:ascii="Lucida Sans Unicode" w:hAnsi="Lucida Sans Unicode" w:cs="Lucida Sans Unicode"/>
          <w:sz w:val="18"/>
          <w:szCs w:val="18"/>
        </w:rPr>
        <w:t>_____________________________</w:t>
      </w:r>
      <w:r w:rsidRPr="00DF371A">
        <w:rPr>
          <w:rFonts w:ascii="Lucida Sans Unicode" w:hAnsi="Lucida Sans Unicode" w:cs="Lucida Sans Unicode"/>
          <w:sz w:val="18"/>
          <w:szCs w:val="18"/>
        </w:rPr>
        <w:t>_____________________________________________</w:t>
      </w:r>
      <w:r w:rsidR="00E04664" w:rsidRPr="00DF371A">
        <w:rPr>
          <w:rFonts w:ascii="Lucida Sans Unicode" w:hAnsi="Lucida Sans Unicode" w:cs="Lucida Sans Unicode"/>
          <w:sz w:val="18"/>
          <w:szCs w:val="18"/>
        </w:rPr>
        <w:t>_________________________</w:t>
      </w:r>
    </w:p>
    <w:p w:rsidR="00E04664" w:rsidRPr="00DF371A" w:rsidRDefault="00E04664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B3C31" w:rsidRPr="00DF371A" w:rsidRDefault="00D4074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lastRenderedPageBreak/>
        <w:t>OCTAVA.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- </w:t>
      </w:r>
      <w:r w:rsidR="001B3C31" w:rsidRPr="00DF371A">
        <w:rPr>
          <w:rFonts w:ascii="Lucida Sans Unicode" w:hAnsi="Lucida Sans Unicode" w:cs="Lucida Sans Unicode"/>
          <w:sz w:val="18"/>
          <w:szCs w:val="18"/>
        </w:rPr>
        <w:t>El medio de contro</w:t>
      </w:r>
      <w:r w:rsidRPr="00DF371A">
        <w:rPr>
          <w:rFonts w:ascii="Lucida Sans Unicode" w:hAnsi="Lucida Sans Unicode" w:cs="Lucida Sans Unicode"/>
          <w:sz w:val="18"/>
          <w:szCs w:val="18"/>
        </w:rPr>
        <w:t>l empresarial de la actividad utilizado será</w:t>
      </w:r>
      <w:r w:rsidR="001B3C31"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F371A">
        <w:rPr>
          <w:rFonts w:ascii="Lucida Sans Unicode" w:hAnsi="Lucida Sans Unicode" w:cs="Lucida Sans Unicode"/>
          <w:sz w:val="18"/>
          <w:szCs w:val="18"/>
        </w:rPr>
        <w:t>__________________________________</w:t>
      </w:r>
      <w:r w:rsidR="00026FF7" w:rsidRPr="00DF371A">
        <w:rPr>
          <w:rFonts w:ascii="Lucida Sans Unicode" w:hAnsi="Lucida Sans Unicode" w:cs="Lucida Sans Unicode"/>
          <w:sz w:val="18"/>
          <w:szCs w:val="18"/>
        </w:rPr>
        <w:t>, garantizando el derecho a la intimidad y a la protecció</w:t>
      </w:r>
      <w:r w:rsidRPr="00DF371A">
        <w:rPr>
          <w:rFonts w:ascii="Lucida Sans Unicode" w:hAnsi="Lucida Sans Unicode" w:cs="Lucida Sans Unicode"/>
          <w:sz w:val="18"/>
          <w:szCs w:val="18"/>
        </w:rPr>
        <w:t>n de datos, tal y como recoge en Real Decreto Legislativo 2/2015, de 23 de octubre, por el que se aprueba el Estatuto de los Trabajadores y normativa vigente de protección de datos</w:t>
      </w:r>
      <w:r w:rsidR="00026FF7" w:rsidRPr="00DF371A">
        <w:rPr>
          <w:rFonts w:ascii="Lucida Sans Unicode" w:hAnsi="Lucida Sans Unicode" w:cs="Lucida Sans Unicode"/>
          <w:sz w:val="18"/>
          <w:szCs w:val="18"/>
        </w:rPr>
        <w:t>.</w:t>
      </w:r>
    </w:p>
    <w:p w:rsidR="00DB509B" w:rsidRPr="00DF371A" w:rsidRDefault="00DB509B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DB509B" w:rsidRPr="00DF371A" w:rsidRDefault="00DB509B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Si por motivos de trabajo, fuese necesaria la presencia física de representantes de la compañía en el lugar de trabajo del teletrabajador y este fuera su domicilio, se hará siempre previa notificación y consentimiento de éste.</w:t>
      </w:r>
    </w:p>
    <w:p w:rsidR="00DB509B" w:rsidRPr="00DF371A" w:rsidRDefault="00DB509B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DB509B" w:rsidRPr="00DF371A" w:rsidRDefault="00DB509B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LA PERSONA TRABAJADORA consiente libremente en realizar reuniones a través de video conferencias con la empresa y que en ningún caso se entiende como violación del domicilio privado.</w:t>
      </w:r>
    </w:p>
    <w:p w:rsidR="00E309B8" w:rsidRPr="00DF371A" w:rsidRDefault="00E309B8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D4074D" w:rsidRPr="00DF371A" w:rsidRDefault="00D4074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NOVENA.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– El control horario del trabajo realizado por LA PERSONA TRABAJADORA se realiza</w:t>
      </w:r>
      <w:r w:rsidR="00E309B8" w:rsidRPr="00DF371A">
        <w:rPr>
          <w:rFonts w:ascii="Lucida Sans Unicode" w:hAnsi="Lucida Sans Unicode" w:cs="Lucida Sans Unicode"/>
          <w:sz w:val="18"/>
          <w:szCs w:val="18"/>
        </w:rPr>
        <w:t>rá a través del siguiente medio __________________________________</w:t>
      </w:r>
      <w:r w:rsidRPr="00DF371A">
        <w:rPr>
          <w:rFonts w:ascii="Lucida Sans Unicode" w:hAnsi="Lucida Sans Unicode" w:cs="Lucida Sans Unicode"/>
          <w:sz w:val="18"/>
          <w:szCs w:val="18"/>
        </w:rPr>
        <w:t>, con el fin de dar cumplimiento del artículo 34 del Estatuto de los Trabajadores.</w:t>
      </w:r>
    </w:p>
    <w:p w:rsidR="00E309B8" w:rsidRPr="00DF371A" w:rsidRDefault="00E309B8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5E00" w:rsidRPr="00DF371A" w:rsidRDefault="00E45E00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DÉCIMA.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– REGLAS DE DISPONIBILIDAD: ________________________________________________________________________________________________________________( si las hubiera).</w:t>
      </w:r>
    </w:p>
    <w:p w:rsidR="00E45E00" w:rsidRPr="00DF371A" w:rsidRDefault="00E45E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5E00" w:rsidRPr="00DF371A" w:rsidRDefault="00E45E00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UNDÉCIMA.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– INSTRUCCIONES PARA LA PROTECCIÓN DE DATOS Y SEGURIDAD DE LA INFORMACIÓN ESPECÍFICAS PARA EL TRABAJO A DISTANCIA:</w:t>
      </w:r>
    </w:p>
    <w:p w:rsidR="00E45E00" w:rsidRPr="00DF371A" w:rsidRDefault="00E45E00" w:rsidP="00DF371A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450A" w:rsidRPr="00DF371A" w:rsidRDefault="00E4450A" w:rsidP="00DF371A">
      <w:pPr>
        <w:pStyle w:val="Prrafodelista"/>
        <w:numPr>
          <w:ilvl w:val="0"/>
          <w:numId w:val="30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LA PERSONA TRABAJADORA deberá gestionar sus claves de acceso a soportes y sistemas con la máxima diligencia posible, siendo responsable de su custodia, no debiendo comunicárselas a terceras personas y actualizando dichas claves conforme a la política de seguridad establecida por la empresa. Así mismo, comunicará cualquier robo, pérdida o conocimiento de acceso no autorizado a la empresa a la mayor brevedad posible.</w:t>
      </w:r>
    </w:p>
    <w:p w:rsidR="00E45E00" w:rsidRPr="00DF371A" w:rsidRDefault="00E45E00" w:rsidP="00DF371A">
      <w:pPr>
        <w:pStyle w:val="Prrafodelista"/>
        <w:numPr>
          <w:ilvl w:val="0"/>
          <w:numId w:val="30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 xml:space="preserve">El traslado de soportes de las instalaciones de la empresa deberá estar autorizado previamente por la empresa. </w:t>
      </w:r>
    </w:p>
    <w:p w:rsidR="00E45E00" w:rsidRPr="00DF371A" w:rsidRDefault="00E45E00" w:rsidP="00DF371A">
      <w:pPr>
        <w:pStyle w:val="Prrafodelista"/>
        <w:numPr>
          <w:ilvl w:val="0"/>
          <w:numId w:val="30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Los medios consignados en el inventario del presente acuerdo quedarán vinculados a la PERSONA TRABAJADORA, siendo su responsabilidad garantizar el buen uso del material entregado</w:t>
      </w:r>
      <w:r w:rsidR="00E4450A" w:rsidRPr="00DF371A">
        <w:rPr>
          <w:rFonts w:ascii="Lucida Sans Unicode" w:hAnsi="Lucida Sans Unicode" w:cs="Lucida Sans Unicode"/>
          <w:sz w:val="18"/>
          <w:szCs w:val="18"/>
        </w:rPr>
        <w:t>.</w:t>
      </w:r>
      <w:r w:rsidR="00A83367" w:rsidRPr="00DF371A">
        <w:rPr>
          <w:rFonts w:ascii="Lucida Sans Unicode" w:hAnsi="Lucida Sans Unicode" w:cs="Lucida Sans Unicode"/>
          <w:sz w:val="18"/>
          <w:szCs w:val="18"/>
        </w:rPr>
        <w:t xml:space="preserve"> Debiendo cumplir las condiciones e instrucciones de uso y conservación establecidas por la empresa en relación a estos.</w:t>
      </w:r>
    </w:p>
    <w:p w:rsidR="00E4450A" w:rsidRPr="00DF371A" w:rsidRDefault="00E4450A" w:rsidP="00DF371A">
      <w:pPr>
        <w:pStyle w:val="Prrafodelista"/>
        <w:numPr>
          <w:ilvl w:val="0"/>
          <w:numId w:val="30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El uso de soportes y sistemas está supeditado al cumplimiento de las medidas de seguridad establecidas por la empresa.</w:t>
      </w:r>
    </w:p>
    <w:p w:rsidR="00E4450A" w:rsidRPr="00DF371A" w:rsidRDefault="00E4450A" w:rsidP="00DF371A">
      <w:pPr>
        <w:pStyle w:val="Prrafodelista"/>
        <w:numPr>
          <w:ilvl w:val="0"/>
          <w:numId w:val="30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Otros __________________________________________________</w:t>
      </w:r>
      <w:r w:rsidR="00E309B8" w:rsidRPr="00DF371A">
        <w:rPr>
          <w:rFonts w:ascii="Lucida Sans Unicode" w:hAnsi="Lucida Sans Unicode" w:cs="Lucida Sans Unicode"/>
          <w:sz w:val="18"/>
          <w:szCs w:val="18"/>
        </w:rPr>
        <w:t>__________</w:t>
      </w:r>
    </w:p>
    <w:p w:rsidR="00E309B8" w:rsidRPr="00DF371A" w:rsidRDefault="00E309B8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450A" w:rsidRPr="00DF371A" w:rsidRDefault="00E4450A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DUODÉCIMA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. – DERECHO A LA DESCONEXIÓN DIGITAL. Se reconoce el derecho </w:t>
      </w:r>
      <w:r w:rsidR="00FC1B96" w:rsidRPr="00DF371A">
        <w:rPr>
          <w:rFonts w:ascii="Lucida Sans Unicode" w:hAnsi="Lucida Sans Unicode" w:cs="Lucida Sans Unicode"/>
          <w:sz w:val="18"/>
          <w:szCs w:val="18"/>
        </w:rPr>
        <w:t>de desconexión digital a la PERSONA TRABAJADORA fuera de la jornada labo</w:t>
      </w:r>
      <w:r w:rsidR="00DB509B" w:rsidRPr="00DF371A">
        <w:rPr>
          <w:rFonts w:ascii="Lucida Sans Unicode" w:hAnsi="Lucida Sans Unicode" w:cs="Lucida Sans Unicode"/>
          <w:sz w:val="18"/>
          <w:szCs w:val="18"/>
        </w:rPr>
        <w:t>ral pactada con la empresa</w:t>
      </w:r>
      <w:r w:rsidR="00FC1B96" w:rsidRPr="00DF371A">
        <w:rPr>
          <w:rFonts w:ascii="Lucida Sans Unicode" w:hAnsi="Lucida Sans Unicode" w:cs="Lucida Sans Unicode"/>
          <w:sz w:val="18"/>
          <w:szCs w:val="18"/>
        </w:rPr>
        <w:t>, de acuerdo al artículo 88 de la Ley Orgánica de Protección de Datos Personales y Garantía de los Derechos Digitales.</w:t>
      </w:r>
      <w:r w:rsidR="00DB509B"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El deber empresarial de garantizar la desconexión conlleva la limitación del uso de los medios tecnológicos de comunicación empresarial y de trabajo durante los periodos de descanso, así como el respeto a la duración máxima de la jornada.</w:t>
      </w:r>
    </w:p>
    <w:p w:rsidR="00DB509B" w:rsidRPr="00DF371A" w:rsidRDefault="00DB509B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2A5D06" w:rsidRPr="00DF371A" w:rsidRDefault="00DB509B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lastRenderedPageBreak/>
        <w:t>DÉCIMO TERCERA.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– Se reconocen los derechos relativos al acceso a la formación, promoción profesional</w:t>
      </w:r>
      <w:r w:rsidR="002A5D06" w:rsidRPr="00DF371A">
        <w:rPr>
          <w:rFonts w:ascii="Lucida Sans Unicode" w:hAnsi="Lucida Sans Unicode" w:cs="Lucida Sans Unicode"/>
          <w:sz w:val="18"/>
          <w:szCs w:val="18"/>
        </w:rPr>
        <w:t>, derechos de naturaleza colectiva y demás derechos re</w:t>
      </w:r>
      <w:r w:rsidR="00D941E2" w:rsidRPr="00DF371A">
        <w:rPr>
          <w:rFonts w:ascii="Lucida Sans Unicode" w:hAnsi="Lucida Sans Unicode" w:cs="Lucida Sans Unicode"/>
          <w:sz w:val="18"/>
          <w:szCs w:val="18"/>
        </w:rPr>
        <w:t xml:space="preserve">cogidos en el Real Decreto </w:t>
      </w:r>
      <w:r w:rsidR="00860794" w:rsidRPr="00DF371A">
        <w:rPr>
          <w:rFonts w:ascii="Lucida Sans Unicode" w:hAnsi="Lucida Sans Unicode" w:cs="Lucida Sans Unicode"/>
          <w:sz w:val="18"/>
          <w:szCs w:val="18"/>
        </w:rPr>
        <w:t>Ley 28/2020 de 22 de septiembre</w:t>
      </w:r>
      <w:r w:rsidR="002A5D06" w:rsidRPr="00DF371A">
        <w:rPr>
          <w:rFonts w:ascii="Lucida Sans Unicode" w:hAnsi="Lucida Sans Unicode" w:cs="Lucida Sans Unicode"/>
          <w:sz w:val="18"/>
          <w:szCs w:val="18"/>
        </w:rPr>
        <w:t xml:space="preserve">, de Ley de Trabajo a Distancia, de </w:t>
      </w:r>
      <w:r w:rsidRPr="00DF371A">
        <w:rPr>
          <w:rFonts w:ascii="Lucida Sans Unicode" w:hAnsi="Lucida Sans Unicode" w:cs="Lucida Sans Unicode"/>
          <w:sz w:val="18"/>
          <w:szCs w:val="18"/>
        </w:rPr>
        <w:t>LA PERSONA TRABAJADORA</w:t>
      </w:r>
      <w:r w:rsidR="002A5D06" w:rsidRPr="00DF371A">
        <w:rPr>
          <w:rFonts w:ascii="Lucida Sans Unicode" w:hAnsi="Lucida Sans Unicode" w:cs="Lucida Sans Unicode"/>
          <w:sz w:val="18"/>
          <w:szCs w:val="18"/>
        </w:rPr>
        <w:t>.</w:t>
      </w:r>
    </w:p>
    <w:p w:rsidR="002A5D06" w:rsidRPr="00DF371A" w:rsidRDefault="002A5D0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95452B" w:rsidRPr="00DF371A" w:rsidRDefault="002A5D0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DÉCIMO CUARTA.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– REVERSIBILIDAD. LA PERSONA TRABAJADORA y la empresa tendrán derecho de ejercer</w:t>
      </w:r>
      <w:r w:rsidR="00DB509B" w:rsidRPr="00DF371A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95452B" w:rsidRPr="00DF371A">
        <w:rPr>
          <w:rFonts w:ascii="Lucida Sans Unicode" w:hAnsi="Lucida Sans Unicode" w:cs="Lucida Sans Unicode"/>
          <w:sz w:val="18"/>
          <w:szCs w:val="18"/>
        </w:rPr>
        <w:t>la reversibilidad sobre la decisión de aplicar la modalidad de teletrabajo. Dicha reversibilidad se ejercerá en los términos establecidos en convenio colectivo, o en su defecto en los</w:t>
      </w:r>
      <w:r w:rsidR="00182173" w:rsidRPr="00DF371A">
        <w:rPr>
          <w:rFonts w:ascii="Lucida Sans Unicode" w:hAnsi="Lucida Sans Unicode" w:cs="Lucida Sans Unicode"/>
          <w:sz w:val="18"/>
          <w:szCs w:val="18"/>
        </w:rPr>
        <w:t xml:space="preserve"> fijados en el presente acuerdo ______________</w:t>
      </w:r>
    </w:p>
    <w:p w:rsidR="002A5D06" w:rsidRPr="00DF371A" w:rsidRDefault="002A5D0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67DC7" w:rsidRPr="00DF371A" w:rsidRDefault="002A5D06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DÉCIMO QUINTA</w:t>
      </w:r>
      <w:r w:rsidRPr="00DF371A">
        <w:rPr>
          <w:rFonts w:ascii="Lucida Sans Unicode" w:hAnsi="Lucida Sans Unicode" w:cs="Lucida Sans Unicode"/>
          <w:sz w:val="18"/>
          <w:szCs w:val="18"/>
        </w:rPr>
        <w:t>. – PREVENCIÓN DE RIESGOS LABORALES. La PERSONA TRABAJADORA tendrá derecho a una adecuada protección en materia de seguridad y salud en el trabajo, de conformidad con lo establecido en la Ley 31/1995, de 8 de noviembre de prevención de riesgos laborales y su normativa de desarrollo</w:t>
      </w:r>
      <w:r w:rsidR="00367DC7" w:rsidRPr="00DF371A">
        <w:rPr>
          <w:rFonts w:ascii="Lucida Sans Unicode" w:hAnsi="Lucida Sans Unicode" w:cs="Lucida Sans Unicode"/>
          <w:sz w:val="18"/>
          <w:szCs w:val="18"/>
        </w:rPr>
        <w:t>.</w:t>
      </w: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DÉCIMO SEXTA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.- </w:t>
      </w:r>
      <w:r w:rsidR="00E84C50" w:rsidRPr="00DF371A">
        <w:rPr>
          <w:rFonts w:ascii="Lucida Sans Unicode" w:hAnsi="Lucida Sans Unicode" w:cs="Lucida Sans Unicode"/>
          <w:sz w:val="18"/>
          <w:szCs w:val="18"/>
        </w:rPr>
        <w:t xml:space="preserve">Una copia </w:t>
      </w:r>
      <w:r w:rsidR="00F51B57" w:rsidRPr="00DF371A">
        <w:rPr>
          <w:rFonts w:ascii="Lucida Sans Unicode" w:hAnsi="Lucida Sans Unicode" w:cs="Lucida Sans Unicode"/>
          <w:sz w:val="18"/>
          <w:szCs w:val="18"/>
        </w:rPr>
        <w:t>del presente acuerdo será puesta</w:t>
      </w:r>
      <w:r w:rsidR="00E84C50" w:rsidRPr="00DF371A">
        <w:rPr>
          <w:rFonts w:ascii="Lucida Sans Unicode" w:hAnsi="Lucida Sans Unicode" w:cs="Lucida Sans Unicode"/>
          <w:sz w:val="18"/>
          <w:szCs w:val="18"/>
        </w:rPr>
        <w:t xml:space="preserve"> a disposición de los representantes legales de los trabajadores antes de 10 días, tras la firma del presente acuerdo. Debiendo quedar constancia de dicha entrega.</w:t>
      </w: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DÉCIMO SÉPTIMA.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- </w:t>
      </w:r>
      <w:r w:rsidR="00E84C50" w:rsidRPr="00DF371A">
        <w:rPr>
          <w:rFonts w:ascii="Lucida Sans Unicode" w:hAnsi="Lucida Sans Unicode" w:cs="Lucida Sans Unicode"/>
          <w:sz w:val="18"/>
          <w:szCs w:val="18"/>
        </w:rPr>
        <w:t>Una copia del  acuerdo, junto con el justificante de entrega al representante de los trabajadores se remitirá al Servicio Público de Empleo Estatal.</w:t>
      </w: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67DC7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DÉCIMO NOVENA.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- </w:t>
      </w:r>
      <w:r w:rsidR="00E84C50" w:rsidRPr="00DF371A">
        <w:rPr>
          <w:rFonts w:ascii="Lucida Sans Unicode" w:hAnsi="Lucida Sans Unicode" w:cs="Lucida Sans Unicode"/>
          <w:sz w:val="18"/>
          <w:szCs w:val="18"/>
        </w:rPr>
        <w:t>En lo no previsto en este acuerdo se estará a la legislación vigente que resulte de aplicación, particularmente a lo dispuesto en el Texto Refundido del Estatuto de los Trabajadore</w:t>
      </w:r>
      <w:r w:rsidR="00D941E2" w:rsidRPr="00DF371A">
        <w:rPr>
          <w:rFonts w:ascii="Lucida Sans Unicode" w:hAnsi="Lucida Sans Unicode" w:cs="Lucida Sans Unicode"/>
          <w:sz w:val="18"/>
          <w:szCs w:val="18"/>
        </w:rPr>
        <w:t xml:space="preserve">s, Real Decreto </w:t>
      </w:r>
      <w:r w:rsidR="00860794" w:rsidRPr="00DF371A">
        <w:rPr>
          <w:rFonts w:ascii="Lucida Sans Unicode" w:hAnsi="Lucida Sans Unicode" w:cs="Lucida Sans Unicode"/>
          <w:sz w:val="18"/>
          <w:szCs w:val="18"/>
        </w:rPr>
        <w:t>Ley 28/2020 de 22 de septiembre</w:t>
      </w:r>
      <w:bookmarkStart w:id="0" w:name="_GoBack"/>
      <w:bookmarkEnd w:id="0"/>
      <w:r w:rsidR="00E84C50" w:rsidRPr="00DF371A">
        <w:rPr>
          <w:rFonts w:ascii="Lucida Sans Unicode" w:hAnsi="Lucida Sans Unicode" w:cs="Lucida Sans Unicode"/>
          <w:sz w:val="18"/>
          <w:szCs w:val="18"/>
        </w:rPr>
        <w:t xml:space="preserve">, de </w:t>
      </w:r>
      <w:r w:rsidR="00E45E00" w:rsidRPr="00DF371A">
        <w:rPr>
          <w:rFonts w:ascii="Lucida Sans Unicode" w:hAnsi="Lucida Sans Unicode" w:cs="Lucida Sans Unicode"/>
          <w:sz w:val="18"/>
          <w:szCs w:val="18"/>
        </w:rPr>
        <w:t>Trabajo a Distancia y lo dispuesto</w:t>
      </w:r>
      <w:r w:rsidR="00182173" w:rsidRPr="00DF371A">
        <w:rPr>
          <w:rFonts w:ascii="Lucida Sans Unicode" w:hAnsi="Lucida Sans Unicode" w:cs="Lucida Sans Unicode"/>
          <w:sz w:val="18"/>
          <w:szCs w:val="18"/>
        </w:rPr>
        <w:t xml:space="preserve"> en el Convenio Colectivo de _______________________________</w:t>
      </w:r>
    </w:p>
    <w:p w:rsidR="00065BB9" w:rsidRPr="00DF371A" w:rsidRDefault="00065BB9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065BB9" w:rsidRPr="00DF371A" w:rsidRDefault="00065BB9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VIGÉSIMA.</w:t>
      </w:r>
      <w:r w:rsidRPr="00DF371A">
        <w:rPr>
          <w:rFonts w:ascii="Lucida Sans Unicode" w:hAnsi="Lucida Sans Unicode" w:cs="Lucida Sans Unicode"/>
          <w:sz w:val="18"/>
          <w:szCs w:val="18"/>
        </w:rPr>
        <w:t xml:space="preserve"> - El acuerdo se extinguirá por la expiración del tiempo convenido, salvo que se pacte una prórroga por ambas partes. En caso de prórroga, dicho acuerdo deberá consignarse por escrito y de acuerdo a la normativa vigente.</w:t>
      </w:r>
    </w:p>
    <w:p w:rsidR="00065BB9" w:rsidRPr="00DF371A" w:rsidRDefault="00065BB9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D4074D" w:rsidRPr="00DF371A" w:rsidRDefault="00367DC7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b/>
          <w:sz w:val="18"/>
          <w:szCs w:val="18"/>
        </w:rPr>
        <w:t>VIGÉSIM</w:t>
      </w:r>
      <w:r w:rsidR="00065BB9" w:rsidRPr="00DF371A">
        <w:rPr>
          <w:rFonts w:ascii="Lucida Sans Unicode" w:hAnsi="Lucida Sans Unicode" w:cs="Lucida Sans Unicode"/>
          <w:b/>
          <w:sz w:val="18"/>
          <w:szCs w:val="18"/>
        </w:rPr>
        <w:t>O PRIMERA</w:t>
      </w:r>
      <w:r w:rsidR="00D4074D" w:rsidRPr="00DF371A">
        <w:rPr>
          <w:rFonts w:ascii="Lucida Sans Unicode" w:hAnsi="Lucida Sans Unicode" w:cs="Lucida Sans Unicode"/>
          <w:b/>
          <w:sz w:val="18"/>
          <w:szCs w:val="18"/>
        </w:rPr>
        <w:t>.</w:t>
      </w:r>
      <w:r w:rsidR="00D4074D" w:rsidRPr="00DF371A">
        <w:rPr>
          <w:rFonts w:ascii="Lucida Sans Unicode" w:hAnsi="Lucida Sans Unicode" w:cs="Lucida Sans Unicode"/>
          <w:sz w:val="18"/>
          <w:szCs w:val="18"/>
        </w:rPr>
        <w:t xml:space="preserve"> – PROTECCIÓN DE DATOS. Los datos consignados en el presente acuerdo tendrán la protección derivada</w:t>
      </w:r>
      <w:r w:rsidR="00E84C50" w:rsidRPr="00DF371A">
        <w:rPr>
          <w:rFonts w:ascii="Lucida Sans Unicode" w:hAnsi="Lucida Sans Unicode" w:cs="Lucida Sans Unicode"/>
          <w:sz w:val="18"/>
          <w:szCs w:val="18"/>
        </w:rPr>
        <w:t xml:space="preserve"> del Reglamento (UE) 2016/679 del Parlamento Europeo y del Consejo, de 27 de Abril de 2016 y de la Ley Orgánica 3/2018, de 5 de diciembre.</w:t>
      </w:r>
    </w:p>
    <w:p w:rsidR="0010160D" w:rsidRPr="00DF371A" w:rsidRDefault="0010160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0160D" w:rsidRPr="00DF371A" w:rsidRDefault="0010160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0160D" w:rsidRPr="00DF371A" w:rsidRDefault="0010160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0160D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>En muestra de conformidad, firman el presente acuerdo, en _________________ a ______</w:t>
      </w:r>
      <w:r w:rsidR="00367DC7" w:rsidRPr="00DF371A">
        <w:rPr>
          <w:rFonts w:ascii="Lucida Sans Unicode" w:hAnsi="Lucida Sans Unicode" w:cs="Lucida Sans Unicode"/>
          <w:sz w:val="18"/>
          <w:szCs w:val="18"/>
        </w:rPr>
        <w:t xml:space="preserve"> de ____________________ de _________</w:t>
      </w:r>
      <w:r w:rsidRPr="00DF371A">
        <w:rPr>
          <w:rFonts w:ascii="Lucida Sans Unicode" w:hAnsi="Lucida Sans Unicode" w:cs="Lucida Sans Unicode"/>
          <w:sz w:val="18"/>
          <w:szCs w:val="18"/>
        </w:rPr>
        <w:t>.</w:t>
      </w:r>
    </w:p>
    <w:p w:rsidR="001710AD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710AD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710AD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1710AD" w:rsidRPr="00DF371A" w:rsidRDefault="001710AD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D15A6E" w:rsidRPr="00DF371A" w:rsidRDefault="000861C9" w:rsidP="00DF371A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F371A">
        <w:rPr>
          <w:rFonts w:ascii="Lucida Sans Unicode" w:hAnsi="Lucida Sans Unicode" w:cs="Lucida Sans Unicode"/>
          <w:sz w:val="18"/>
          <w:szCs w:val="18"/>
        </w:rPr>
        <w:t xml:space="preserve">LA EMPRESA                                                      </w:t>
      </w:r>
      <w:r w:rsidR="00E309B8" w:rsidRPr="00DF371A">
        <w:rPr>
          <w:rFonts w:ascii="Lucida Sans Unicode" w:hAnsi="Lucida Sans Unicode" w:cs="Lucida Sans Unicode"/>
          <w:sz w:val="18"/>
          <w:szCs w:val="18"/>
        </w:rPr>
        <w:t xml:space="preserve">                  EL/LA</w:t>
      </w:r>
      <w:r w:rsidRPr="00DF371A">
        <w:rPr>
          <w:rFonts w:ascii="Lucida Sans Unicode" w:hAnsi="Lucida Sans Unicode" w:cs="Lucida Sans Unicode"/>
          <w:sz w:val="18"/>
          <w:szCs w:val="18"/>
        </w:rPr>
        <w:t>TRABAJADOR/A</w:t>
      </w:r>
    </w:p>
    <w:sectPr w:rsidR="00D15A6E" w:rsidRPr="00DF371A" w:rsidSect="00AF2559">
      <w:headerReference w:type="default" r:id="rId9"/>
      <w:pgSz w:w="11906" w:h="16838" w:code="9"/>
      <w:pgMar w:top="1361" w:right="1701" w:bottom="1418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88" w:rsidRDefault="00771488" w:rsidP="00650219">
      <w:r>
        <w:separator/>
      </w:r>
    </w:p>
  </w:endnote>
  <w:endnote w:type="continuationSeparator" w:id="1">
    <w:p w:rsidR="00771488" w:rsidRDefault="00771488" w:rsidP="0065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88" w:rsidRDefault="00771488" w:rsidP="00650219">
      <w:r>
        <w:separator/>
      </w:r>
    </w:p>
  </w:footnote>
  <w:footnote w:type="continuationSeparator" w:id="1">
    <w:p w:rsidR="00771488" w:rsidRDefault="00771488" w:rsidP="0065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64" w:rsidRDefault="00E046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E9394D"/>
    <w:multiLevelType w:val="hybridMultilevel"/>
    <w:tmpl w:val="12EE9BA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41E6B7B"/>
    <w:multiLevelType w:val="hybridMultilevel"/>
    <w:tmpl w:val="14E851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4C43D3"/>
    <w:multiLevelType w:val="hybridMultilevel"/>
    <w:tmpl w:val="91584D6E"/>
    <w:lvl w:ilvl="0" w:tplc="0C0A0019">
      <w:start w:val="1"/>
      <w:numFmt w:val="lowerLetter"/>
      <w:lvlText w:val="%1."/>
      <w:lvlJc w:val="left"/>
      <w:pPr>
        <w:ind w:left="17" w:hanging="360"/>
      </w:pPr>
    </w:lvl>
    <w:lvl w:ilvl="1" w:tplc="040A0019" w:tentative="1">
      <w:start w:val="1"/>
      <w:numFmt w:val="lowerLetter"/>
      <w:lvlText w:val="%2."/>
      <w:lvlJc w:val="left"/>
      <w:pPr>
        <w:ind w:left="737" w:hanging="360"/>
      </w:pPr>
    </w:lvl>
    <w:lvl w:ilvl="2" w:tplc="040A001B" w:tentative="1">
      <w:start w:val="1"/>
      <w:numFmt w:val="lowerRoman"/>
      <w:lvlText w:val="%3."/>
      <w:lvlJc w:val="right"/>
      <w:pPr>
        <w:ind w:left="1457" w:hanging="180"/>
      </w:pPr>
    </w:lvl>
    <w:lvl w:ilvl="3" w:tplc="040A000F" w:tentative="1">
      <w:start w:val="1"/>
      <w:numFmt w:val="decimal"/>
      <w:lvlText w:val="%4."/>
      <w:lvlJc w:val="left"/>
      <w:pPr>
        <w:ind w:left="2177" w:hanging="360"/>
      </w:pPr>
    </w:lvl>
    <w:lvl w:ilvl="4" w:tplc="040A0019" w:tentative="1">
      <w:start w:val="1"/>
      <w:numFmt w:val="lowerLetter"/>
      <w:lvlText w:val="%5."/>
      <w:lvlJc w:val="left"/>
      <w:pPr>
        <w:ind w:left="2897" w:hanging="360"/>
      </w:pPr>
    </w:lvl>
    <w:lvl w:ilvl="5" w:tplc="040A001B" w:tentative="1">
      <w:start w:val="1"/>
      <w:numFmt w:val="lowerRoman"/>
      <w:lvlText w:val="%6."/>
      <w:lvlJc w:val="right"/>
      <w:pPr>
        <w:ind w:left="3617" w:hanging="180"/>
      </w:pPr>
    </w:lvl>
    <w:lvl w:ilvl="6" w:tplc="040A000F" w:tentative="1">
      <w:start w:val="1"/>
      <w:numFmt w:val="decimal"/>
      <w:lvlText w:val="%7."/>
      <w:lvlJc w:val="left"/>
      <w:pPr>
        <w:ind w:left="4337" w:hanging="360"/>
      </w:pPr>
    </w:lvl>
    <w:lvl w:ilvl="7" w:tplc="040A0019" w:tentative="1">
      <w:start w:val="1"/>
      <w:numFmt w:val="lowerLetter"/>
      <w:lvlText w:val="%8."/>
      <w:lvlJc w:val="left"/>
      <w:pPr>
        <w:ind w:left="5057" w:hanging="360"/>
      </w:pPr>
    </w:lvl>
    <w:lvl w:ilvl="8" w:tplc="040A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7">
    <w:nsid w:val="26BB7F6A"/>
    <w:multiLevelType w:val="hybridMultilevel"/>
    <w:tmpl w:val="8BC0AE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31A35A0"/>
    <w:multiLevelType w:val="hybridMultilevel"/>
    <w:tmpl w:val="D272E544"/>
    <w:lvl w:ilvl="0" w:tplc="0C0A0019">
      <w:start w:val="1"/>
      <w:numFmt w:val="lowerLetter"/>
      <w:lvlText w:val="%1."/>
      <w:lvlJc w:val="left"/>
      <w:pPr>
        <w:ind w:left="17" w:hanging="360"/>
      </w:pPr>
    </w:lvl>
    <w:lvl w:ilvl="1" w:tplc="040A0019" w:tentative="1">
      <w:start w:val="1"/>
      <w:numFmt w:val="lowerLetter"/>
      <w:lvlText w:val="%2."/>
      <w:lvlJc w:val="left"/>
      <w:pPr>
        <w:ind w:left="737" w:hanging="360"/>
      </w:pPr>
    </w:lvl>
    <w:lvl w:ilvl="2" w:tplc="040A001B" w:tentative="1">
      <w:start w:val="1"/>
      <w:numFmt w:val="lowerRoman"/>
      <w:lvlText w:val="%3."/>
      <w:lvlJc w:val="right"/>
      <w:pPr>
        <w:ind w:left="1457" w:hanging="180"/>
      </w:pPr>
    </w:lvl>
    <w:lvl w:ilvl="3" w:tplc="040A000F" w:tentative="1">
      <w:start w:val="1"/>
      <w:numFmt w:val="decimal"/>
      <w:lvlText w:val="%4."/>
      <w:lvlJc w:val="left"/>
      <w:pPr>
        <w:ind w:left="2177" w:hanging="360"/>
      </w:pPr>
    </w:lvl>
    <w:lvl w:ilvl="4" w:tplc="040A0019" w:tentative="1">
      <w:start w:val="1"/>
      <w:numFmt w:val="lowerLetter"/>
      <w:lvlText w:val="%5."/>
      <w:lvlJc w:val="left"/>
      <w:pPr>
        <w:ind w:left="2897" w:hanging="360"/>
      </w:pPr>
    </w:lvl>
    <w:lvl w:ilvl="5" w:tplc="040A001B" w:tentative="1">
      <w:start w:val="1"/>
      <w:numFmt w:val="lowerRoman"/>
      <w:lvlText w:val="%6."/>
      <w:lvlJc w:val="right"/>
      <w:pPr>
        <w:ind w:left="3617" w:hanging="180"/>
      </w:pPr>
    </w:lvl>
    <w:lvl w:ilvl="6" w:tplc="040A000F" w:tentative="1">
      <w:start w:val="1"/>
      <w:numFmt w:val="decimal"/>
      <w:lvlText w:val="%7."/>
      <w:lvlJc w:val="left"/>
      <w:pPr>
        <w:ind w:left="4337" w:hanging="360"/>
      </w:pPr>
    </w:lvl>
    <w:lvl w:ilvl="7" w:tplc="040A0019" w:tentative="1">
      <w:start w:val="1"/>
      <w:numFmt w:val="lowerLetter"/>
      <w:lvlText w:val="%8."/>
      <w:lvlJc w:val="left"/>
      <w:pPr>
        <w:ind w:left="5057" w:hanging="360"/>
      </w:pPr>
    </w:lvl>
    <w:lvl w:ilvl="8" w:tplc="040A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22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3773DBE"/>
    <w:multiLevelType w:val="hybridMultilevel"/>
    <w:tmpl w:val="D0221EF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3A05E3"/>
    <w:multiLevelType w:val="hybridMultilevel"/>
    <w:tmpl w:val="533C79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63324C38"/>
    <w:multiLevelType w:val="hybridMultilevel"/>
    <w:tmpl w:val="A2F2A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2"/>
  </w:num>
  <w:num w:numId="5">
    <w:abstractNumId w:val="15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9"/>
  </w:num>
  <w:num w:numId="21">
    <w:abstractNumId w:val="24"/>
  </w:num>
  <w:num w:numId="22">
    <w:abstractNumId w:val="12"/>
  </w:num>
  <w:num w:numId="23">
    <w:abstractNumId w:val="33"/>
  </w:num>
  <w:num w:numId="24">
    <w:abstractNumId w:val="19"/>
  </w:num>
  <w:num w:numId="25">
    <w:abstractNumId w:val="22"/>
  </w:num>
  <w:num w:numId="26">
    <w:abstractNumId w:val="31"/>
  </w:num>
  <w:num w:numId="27">
    <w:abstractNumId w:val="30"/>
  </w:num>
  <w:num w:numId="28">
    <w:abstractNumId w:val="27"/>
  </w:num>
  <w:num w:numId="29">
    <w:abstractNumId w:val="26"/>
  </w:num>
  <w:num w:numId="30">
    <w:abstractNumId w:val="11"/>
  </w:num>
  <w:num w:numId="31">
    <w:abstractNumId w:val="21"/>
  </w:num>
  <w:num w:numId="32">
    <w:abstractNumId w:val="16"/>
  </w:num>
  <w:num w:numId="33">
    <w:abstractNumId w:val="1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5C26"/>
    <w:rsid w:val="000014BA"/>
    <w:rsid w:val="00026FF7"/>
    <w:rsid w:val="000604A1"/>
    <w:rsid w:val="00065BB9"/>
    <w:rsid w:val="000861C9"/>
    <w:rsid w:val="00096D7E"/>
    <w:rsid w:val="000C410A"/>
    <w:rsid w:val="000E7E61"/>
    <w:rsid w:val="0010160D"/>
    <w:rsid w:val="00137ACF"/>
    <w:rsid w:val="001710AD"/>
    <w:rsid w:val="00182173"/>
    <w:rsid w:val="001B3C31"/>
    <w:rsid w:val="0028533C"/>
    <w:rsid w:val="002A5D06"/>
    <w:rsid w:val="00320978"/>
    <w:rsid w:val="00341C5B"/>
    <w:rsid w:val="00367DC7"/>
    <w:rsid w:val="003B25D9"/>
    <w:rsid w:val="00405555"/>
    <w:rsid w:val="00421D42"/>
    <w:rsid w:val="004323AE"/>
    <w:rsid w:val="004969F4"/>
    <w:rsid w:val="004E108E"/>
    <w:rsid w:val="004F06A6"/>
    <w:rsid w:val="00545F99"/>
    <w:rsid w:val="005A1C85"/>
    <w:rsid w:val="00632DCC"/>
    <w:rsid w:val="00645252"/>
    <w:rsid w:val="00650219"/>
    <w:rsid w:val="00675161"/>
    <w:rsid w:val="006A1B29"/>
    <w:rsid w:val="006D3D74"/>
    <w:rsid w:val="0076734C"/>
    <w:rsid w:val="00771488"/>
    <w:rsid w:val="00787E36"/>
    <w:rsid w:val="0083569A"/>
    <w:rsid w:val="00860794"/>
    <w:rsid w:val="00891815"/>
    <w:rsid w:val="0095452B"/>
    <w:rsid w:val="009D281D"/>
    <w:rsid w:val="00A10F29"/>
    <w:rsid w:val="00A25904"/>
    <w:rsid w:val="00A56A38"/>
    <w:rsid w:val="00A83367"/>
    <w:rsid w:val="00A9204E"/>
    <w:rsid w:val="00A94617"/>
    <w:rsid w:val="00AF2559"/>
    <w:rsid w:val="00B82D43"/>
    <w:rsid w:val="00BB4264"/>
    <w:rsid w:val="00CB6E8F"/>
    <w:rsid w:val="00CD4AB1"/>
    <w:rsid w:val="00D15A6E"/>
    <w:rsid w:val="00D4074D"/>
    <w:rsid w:val="00D56FE9"/>
    <w:rsid w:val="00D941E2"/>
    <w:rsid w:val="00DA0D97"/>
    <w:rsid w:val="00DB509B"/>
    <w:rsid w:val="00DE451E"/>
    <w:rsid w:val="00DF371A"/>
    <w:rsid w:val="00E04664"/>
    <w:rsid w:val="00E309B8"/>
    <w:rsid w:val="00E34813"/>
    <w:rsid w:val="00E4450A"/>
    <w:rsid w:val="00E45E00"/>
    <w:rsid w:val="00E64FC0"/>
    <w:rsid w:val="00E84C50"/>
    <w:rsid w:val="00E852C7"/>
    <w:rsid w:val="00F04734"/>
    <w:rsid w:val="00F51B57"/>
    <w:rsid w:val="00F95200"/>
    <w:rsid w:val="00FC1B96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tion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customStyle="1" w:styleId="Tablanormal11">
    <w:name w:val="Tabla normal 11"/>
    <w:basedOn w:val="Tablanormal"/>
    <w:uiPriority w:val="41"/>
    <w:rsid w:val="0065021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502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5021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basedOn w:val="Tablanormal"/>
    <w:uiPriority w:val="46"/>
    <w:rsid w:val="0065021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5021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21">
    <w:name w:val="Tabla de cuadrícula 1 clara - Énfasis 21"/>
    <w:basedOn w:val="Tablanormal"/>
    <w:uiPriority w:val="46"/>
    <w:rsid w:val="0065021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50219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50219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50219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50219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50219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5021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5021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502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502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502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502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502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502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5021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ort\AppData\Local\Microsoft\Office\16.0\DTS\es-ES%7b00392019-FBDE-44B0-B299-C4FDC4EA5416%7d\%7bC33F7032-2CB1-4E62-805A-7EFEADDFCA0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{C33F7032-2CB1-4E62-805A-7EFEADDFCA05}tf02786999_win32</Template>
  <TotalTime>0</TotalTime>
  <Pages>4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2020-09-24T07:33:00Z</dcterms:created>
  <dcterms:modified xsi:type="dcterms:W3CDTF">2020-09-24T07:34:00Z</dcterms:modified>
</cp:coreProperties>
</file>